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6F921" w14:textId="577F33DF" w:rsidR="00A342F8" w:rsidRDefault="00A342F8" w:rsidP="00A342F8">
      <w:pPr>
        <w:widowControl w:val="0"/>
        <w:autoSpaceDE w:val="0"/>
        <w:autoSpaceDN w:val="0"/>
        <w:adjustRightInd w:val="0"/>
        <w:jc w:val="both"/>
        <w:rPr>
          <w:rFonts w:ascii="Helvetica" w:hAnsi="Helvetica" w:cs="Helvetica"/>
          <w:sz w:val="22"/>
          <w:szCs w:val="22"/>
        </w:rPr>
      </w:pPr>
      <w:r>
        <w:rPr>
          <w:rFonts w:ascii="Helvetica" w:hAnsi="Helvetica" w:cs="Helvetica"/>
          <w:sz w:val="22"/>
          <w:szCs w:val="22"/>
        </w:rPr>
        <w:t>Depuis plusieurs années,</w:t>
      </w:r>
      <w:r w:rsidR="00CA1986">
        <w:rPr>
          <w:rFonts w:ascii="Helvetica" w:hAnsi="Helvetica" w:cs="Helvetica"/>
          <w:sz w:val="22"/>
          <w:szCs w:val="22"/>
        </w:rPr>
        <w:t xml:space="preserve"> Notre-Dame de Sion</w:t>
      </w:r>
      <w:r>
        <w:rPr>
          <w:rFonts w:ascii="Helvetica" w:hAnsi="Helvetica" w:cs="Helvetica"/>
          <w:sz w:val="22"/>
          <w:szCs w:val="22"/>
        </w:rPr>
        <w:t xml:space="preserve"> propose </w:t>
      </w:r>
      <w:r w:rsidR="00CA1986">
        <w:rPr>
          <w:rFonts w:ascii="Helvetica" w:hAnsi="Helvetica" w:cs="Helvetica"/>
          <w:sz w:val="22"/>
          <w:szCs w:val="22"/>
        </w:rPr>
        <w:t>aux lycéens</w:t>
      </w:r>
      <w:r>
        <w:rPr>
          <w:rFonts w:ascii="Helvetica" w:hAnsi="Helvetica" w:cs="Helvetica"/>
          <w:sz w:val="22"/>
          <w:szCs w:val="22"/>
        </w:rPr>
        <w:t xml:space="preserve"> de préparer le Brevet d’Initiation Aéronautique.</w:t>
      </w:r>
    </w:p>
    <w:p w14:paraId="2F705DD3" w14:textId="77777777" w:rsidR="00A342F8" w:rsidRDefault="00A342F8" w:rsidP="00A342F8">
      <w:pPr>
        <w:widowControl w:val="0"/>
        <w:autoSpaceDE w:val="0"/>
        <w:autoSpaceDN w:val="0"/>
        <w:adjustRightInd w:val="0"/>
        <w:jc w:val="both"/>
        <w:rPr>
          <w:rFonts w:ascii="Helvetica" w:hAnsi="Helvetica" w:cs="Helvetica"/>
          <w:sz w:val="22"/>
          <w:szCs w:val="22"/>
        </w:rPr>
      </w:pPr>
    </w:p>
    <w:p w14:paraId="04CC44A4" w14:textId="3FA8F231" w:rsidR="00A342F8" w:rsidRDefault="00A342F8" w:rsidP="00A342F8">
      <w:pPr>
        <w:widowControl w:val="0"/>
        <w:autoSpaceDE w:val="0"/>
        <w:autoSpaceDN w:val="0"/>
        <w:adjustRightInd w:val="0"/>
        <w:jc w:val="both"/>
        <w:rPr>
          <w:rFonts w:ascii="Helvetica" w:hAnsi="Helvetica" w:cs="Helvetica"/>
          <w:sz w:val="22"/>
          <w:szCs w:val="22"/>
        </w:rPr>
      </w:pPr>
      <w:r>
        <w:rPr>
          <w:rFonts w:ascii="Helvetica" w:hAnsi="Helvetica" w:cs="Helvetica"/>
          <w:sz w:val="22"/>
          <w:szCs w:val="22"/>
        </w:rPr>
        <w:t>Le BIA est un diplôme reconnu par l'Education Nationale. Il équivaut quasiment au programme du brevet théorique de pilote privé avion.</w:t>
      </w:r>
    </w:p>
    <w:p w14:paraId="4F601B31" w14:textId="77777777" w:rsidR="00CA1986" w:rsidRDefault="00CA1986" w:rsidP="00A342F8">
      <w:pPr>
        <w:widowControl w:val="0"/>
        <w:autoSpaceDE w:val="0"/>
        <w:autoSpaceDN w:val="0"/>
        <w:adjustRightInd w:val="0"/>
        <w:jc w:val="both"/>
        <w:rPr>
          <w:rFonts w:ascii="Helvetica" w:hAnsi="Helvetica" w:cs="Helvetica"/>
          <w:sz w:val="22"/>
          <w:szCs w:val="22"/>
        </w:rPr>
      </w:pPr>
    </w:p>
    <w:p w14:paraId="2B720B04" w14:textId="45F5E51A" w:rsidR="00A342F8" w:rsidRDefault="00A342F8" w:rsidP="00A342F8">
      <w:pPr>
        <w:widowControl w:val="0"/>
        <w:autoSpaceDE w:val="0"/>
        <w:autoSpaceDN w:val="0"/>
        <w:adjustRightInd w:val="0"/>
        <w:jc w:val="both"/>
        <w:rPr>
          <w:rFonts w:ascii="Helvetica" w:hAnsi="Helvetica" w:cs="Helvetica"/>
          <w:sz w:val="22"/>
          <w:szCs w:val="22"/>
        </w:rPr>
      </w:pPr>
      <w:r>
        <w:rPr>
          <w:rFonts w:ascii="Helvetica" w:hAnsi="Helvetica" w:cs="Helvetica"/>
          <w:sz w:val="22"/>
          <w:szCs w:val="22"/>
        </w:rPr>
        <w:t xml:space="preserve">Il comporte </w:t>
      </w:r>
      <w:proofErr w:type="gramStart"/>
      <w:r>
        <w:rPr>
          <w:rFonts w:ascii="Helvetica" w:hAnsi="Helvetica" w:cs="Helvetica"/>
          <w:sz w:val="22"/>
          <w:szCs w:val="22"/>
        </w:rPr>
        <w:t>un enseignement de 40 heures réparties</w:t>
      </w:r>
      <w:proofErr w:type="gramEnd"/>
      <w:r>
        <w:rPr>
          <w:rFonts w:ascii="Helvetica" w:hAnsi="Helvetica" w:cs="Helvetica"/>
          <w:sz w:val="22"/>
          <w:szCs w:val="22"/>
        </w:rPr>
        <w:t xml:space="preserve"> dans l’année en dehors du temps scolaire ainsi qu’une initiation au pilotage à bord d’un avion dans le cadre d’un partenariat avec un aéroclub de la région parisienne. </w:t>
      </w:r>
    </w:p>
    <w:p w14:paraId="0562F04A" w14:textId="77777777" w:rsidR="00CA1986" w:rsidRDefault="00CA1986" w:rsidP="00A342F8">
      <w:pPr>
        <w:widowControl w:val="0"/>
        <w:autoSpaceDE w:val="0"/>
        <w:autoSpaceDN w:val="0"/>
        <w:adjustRightInd w:val="0"/>
        <w:jc w:val="both"/>
        <w:rPr>
          <w:rFonts w:ascii="Helvetica" w:hAnsi="Helvetica" w:cs="Helvetica"/>
          <w:sz w:val="22"/>
          <w:szCs w:val="22"/>
        </w:rPr>
      </w:pPr>
    </w:p>
    <w:p w14:paraId="511D5E36" w14:textId="77777777" w:rsidR="00A342F8" w:rsidRDefault="00A342F8" w:rsidP="00A342F8">
      <w:pPr>
        <w:widowControl w:val="0"/>
        <w:autoSpaceDE w:val="0"/>
        <w:autoSpaceDN w:val="0"/>
        <w:adjustRightInd w:val="0"/>
        <w:jc w:val="both"/>
        <w:rPr>
          <w:rFonts w:ascii="Helvetica" w:hAnsi="Helvetica" w:cs="Helvetica"/>
          <w:sz w:val="22"/>
          <w:szCs w:val="22"/>
        </w:rPr>
      </w:pPr>
      <w:r>
        <w:rPr>
          <w:rFonts w:ascii="Helvetica" w:hAnsi="Helvetica" w:cs="Helvetica"/>
          <w:sz w:val="22"/>
          <w:szCs w:val="22"/>
        </w:rPr>
        <w:t>Tous les élèves du Lycée sont éligibles aux cours du BIA qui peut être envisagé comme une formation initiale en vue de la poursuite d’études dans un domaine aéronautique ou technique, mais aussi pour acquérir un niveau de connaissances permettant d’obtenir une licence de pilotage avion ou planeur. Les enfants de toutes les sections sont concernés, car si des notions scientifiques sont utilisées, elles n’en constituent pas le cœur des sujets abordés.</w:t>
      </w:r>
    </w:p>
    <w:p w14:paraId="6EB41B93" w14:textId="5A67D94B" w:rsidR="00A342F8" w:rsidRDefault="00A342F8" w:rsidP="00A342F8">
      <w:pPr>
        <w:widowControl w:val="0"/>
        <w:autoSpaceDE w:val="0"/>
        <w:autoSpaceDN w:val="0"/>
        <w:adjustRightInd w:val="0"/>
        <w:jc w:val="both"/>
        <w:rPr>
          <w:rFonts w:ascii="Helvetica" w:hAnsi="Helvetica" w:cs="Helvetica"/>
          <w:sz w:val="22"/>
          <w:szCs w:val="22"/>
        </w:rPr>
      </w:pPr>
      <w:r>
        <w:rPr>
          <w:rFonts w:ascii="Helvetica" w:hAnsi="Helvetica" w:cs="Helvetica"/>
          <w:sz w:val="22"/>
          <w:szCs w:val="22"/>
        </w:rPr>
        <w:t>Le suivi de ce cours et la réussite à l’examen sont très valorisants pour les dossiers parcours sup ainsi que pour les CV (candidature aux écoles, stages</w:t>
      </w:r>
      <w:r w:rsidR="00CA1986">
        <w:rPr>
          <w:rFonts w:ascii="Helvetica" w:hAnsi="Helvetica" w:cs="Helvetica"/>
          <w:sz w:val="22"/>
          <w:szCs w:val="22"/>
        </w:rPr>
        <w:t>…)</w:t>
      </w:r>
    </w:p>
    <w:p w14:paraId="0E92CE11" w14:textId="77777777" w:rsidR="00A342F8" w:rsidRDefault="00A342F8" w:rsidP="00A342F8">
      <w:pPr>
        <w:widowControl w:val="0"/>
        <w:autoSpaceDE w:val="0"/>
        <w:autoSpaceDN w:val="0"/>
        <w:adjustRightInd w:val="0"/>
        <w:jc w:val="both"/>
        <w:rPr>
          <w:rFonts w:ascii="Helvetica" w:hAnsi="Helvetica" w:cs="Helvetica"/>
          <w:sz w:val="22"/>
          <w:szCs w:val="22"/>
        </w:rPr>
      </w:pPr>
    </w:p>
    <w:p w14:paraId="30F818CD" w14:textId="77777777" w:rsidR="00A342F8" w:rsidRDefault="00A342F8" w:rsidP="00A342F8">
      <w:pPr>
        <w:widowControl w:val="0"/>
        <w:autoSpaceDE w:val="0"/>
        <w:autoSpaceDN w:val="0"/>
        <w:adjustRightInd w:val="0"/>
        <w:jc w:val="both"/>
        <w:rPr>
          <w:rFonts w:ascii="Helvetica" w:hAnsi="Helvetica" w:cs="Helvetica"/>
          <w:sz w:val="22"/>
          <w:szCs w:val="22"/>
        </w:rPr>
      </w:pPr>
      <w:r>
        <w:rPr>
          <w:rFonts w:ascii="Helvetica" w:hAnsi="Helvetica" w:cs="Helvetica"/>
          <w:sz w:val="22"/>
          <w:szCs w:val="22"/>
        </w:rPr>
        <w:t>Cette formation aéronautique très complète est délivrée par un professeur habilité, passionné d’aéronautique et lui-même pilote. </w:t>
      </w:r>
    </w:p>
    <w:p w14:paraId="38DC33E9" w14:textId="77777777" w:rsidR="00A342F8" w:rsidRDefault="00A342F8" w:rsidP="00A342F8">
      <w:pPr>
        <w:widowControl w:val="0"/>
        <w:autoSpaceDE w:val="0"/>
        <w:autoSpaceDN w:val="0"/>
        <w:adjustRightInd w:val="0"/>
        <w:jc w:val="both"/>
        <w:rPr>
          <w:rFonts w:ascii="Helvetica" w:hAnsi="Helvetica" w:cs="Helvetica"/>
          <w:sz w:val="22"/>
          <w:szCs w:val="22"/>
        </w:rPr>
      </w:pPr>
    </w:p>
    <w:p w14:paraId="72C03766" w14:textId="77777777" w:rsidR="00A342F8" w:rsidRDefault="00A342F8" w:rsidP="00A342F8">
      <w:pPr>
        <w:widowControl w:val="0"/>
        <w:autoSpaceDE w:val="0"/>
        <w:autoSpaceDN w:val="0"/>
        <w:adjustRightInd w:val="0"/>
        <w:jc w:val="both"/>
        <w:rPr>
          <w:rFonts w:ascii="Helvetica" w:hAnsi="Helvetica" w:cs="Helvetica"/>
          <w:sz w:val="22"/>
          <w:szCs w:val="22"/>
        </w:rPr>
      </w:pPr>
      <w:r>
        <w:rPr>
          <w:rFonts w:ascii="Helvetica" w:hAnsi="Helvetica" w:cs="Helvetica"/>
          <w:sz w:val="22"/>
          <w:szCs w:val="22"/>
        </w:rPr>
        <w:t>Son cours aborde tous les sujets du programme :</w:t>
      </w:r>
    </w:p>
    <w:p w14:paraId="531A4861" w14:textId="77777777" w:rsidR="00A342F8" w:rsidRDefault="00A342F8" w:rsidP="00A342F8">
      <w:pPr>
        <w:widowControl w:val="0"/>
        <w:autoSpaceDE w:val="0"/>
        <w:autoSpaceDN w:val="0"/>
        <w:adjustRightInd w:val="0"/>
        <w:jc w:val="both"/>
        <w:rPr>
          <w:rFonts w:ascii="Helvetica" w:hAnsi="Helvetica" w:cs="Helvetica"/>
          <w:sz w:val="22"/>
          <w:szCs w:val="22"/>
        </w:rPr>
      </w:pPr>
    </w:p>
    <w:p w14:paraId="325782B0" w14:textId="77777777" w:rsidR="00A342F8" w:rsidRDefault="00A342F8" w:rsidP="00A342F8">
      <w:pPr>
        <w:widowControl w:val="0"/>
        <w:numPr>
          <w:ilvl w:val="0"/>
          <w:numId w:val="4"/>
        </w:numPr>
        <w:tabs>
          <w:tab w:val="left" w:pos="220"/>
          <w:tab w:val="left" w:pos="720"/>
        </w:tabs>
        <w:autoSpaceDE w:val="0"/>
        <w:autoSpaceDN w:val="0"/>
        <w:adjustRightInd w:val="0"/>
        <w:jc w:val="both"/>
        <w:rPr>
          <w:rFonts w:ascii="Helvetica" w:hAnsi="Helvetica" w:cs="Helvetica"/>
          <w:sz w:val="22"/>
          <w:szCs w:val="22"/>
        </w:rPr>
      </w:pPr>
      <w:r>
        <w:rPr>
          <w:rFonts w:ascii="Helvetica" w:hAnsi="Helvetica" w:cs="Helvetica"/>
          <w:sz w:val="22"/>
          <w:szCs w:val="22"/>
        </w:rPr>
        <w:t>Histoire de l’aviation et présentation des différents types d’aéronef,</w:t>
      </w:r>
    </w:p>
    <w:p w14:paraId="623D5E6C" w14:textId="77777777" w:rsidR="00A342F8" w:rsidRDefault="00A342F8" w:rsidP="00A342F8">
      <w:pPr>
        <w:widowControl w:val="0"/>
        <w:numPr>
          <w:ilvl w:val="0"/>
          <w:numId w:val="4"/>
        </w:numPr>
        <w:tabs>
          <w:tab w:val="left" w:pos="220"/>
          <w:tab w:val="left" w:pos="720"/>
        </w:tabs>
        <w:autoSpaceDE w:val="0"/>
        <w:autoSpaceDN w:val="0"/>
        <w:adjustRightInd w:val="0"/>
        <w:jc w:val="both"/>
        <w:rPr>
          <w:rFonts w:ascii="Helvetica" w:hAnsi="Helvetica" w:cs="Helvetica"/>
          <w:sz w:val="22"/>
          <w:szCs w:val="22"/>
        </w:rPr>
      </w:pPr>
      <w:r w:rsidRPr="00A342F8">
        <w:rPr>
          <w:rFonts w:ascii="Helvetica" w:hAnsi="Helvetica" w:cs="Helvetica"/>
          <w:sz w:val="22"/>
          <w:szCs w:val="22"/>
        </w:rPr>
        <w:t>Aérodynamique et Mécanique du vol</w:t>
      </w:r>
      <w:r>
        <w:rPr>
          <w:rFonts w:ascii="Helvetica" w:hAnsi="Helvetica" w:cs="Helvetica"/>
          <w:sz w:val="22"/>
          <w:szCs w:val="22"/>
        </w:rPr>
        <w:t>,</w:t>
      </w:r>
    </w:p>
    <w:p w14:paraId="675C2FD2" w14:textId="77777777" w:rsidR="00A342F8" w:rsidRPr="00A342F8" w:rsidRDefault="00A342F8" w:rsidP="00A342F8">
      <w:pPr>
        <w:widowControl w:val="0"/>
        <w:numPr>
          <w:ilvl w:val="0"/>
          <w:numId w:val="4"/>
        </w:numPr>
        <w:tabs>
          <w:tab w:val="left" w:pos="220"/>
          <w:tab w:val="left" w:pos="720"/>
        </w:tabs>
        <w:autoSpaceDE w:val="0"/>
        <w:autoSpaceDN w:val="0"/>
        <w:adjustRightInd w:val="0"/>
        <w:jc w:val="both"/>
        <w:rPr>
          <w:rFonts w:ascii="Helvetica" w:hAnsi="Helvetica" w:cs="Helvetica"/>
          <w:sz w:val="22"/>
          <w:szCs w:val="22"/>
        </w:rPr>
      </w:pPr>
      <w:r w:rsidRPr="00A342F8">
        <w:rPr>
          <w:rFonts w:ascii="Helvetica" w:hAnsi="Helvetica" w:cs="Helvetica"/>
          <w:sz w:val="22"/>
          <w:szCs w:val="22"/>
        </w:rPr>
        <w:t>Systèmes de propulsion et Construction aéronautique</w:t>
      </w:r>
      <w:r>
        <w:rPr>
          <w:rFonts w:ascii="Helvetica" w:hAnsi="Helvetica" w:cs="Helvetica"/>
          <w:sz w:val="22"/>
          <w:szCs w:val="22"/>
        </w:rPr>
        <w:t>,</w:t>
      </w:r>
    </w:p>
    <w:p w14:paraId="56A37C48" w14:textId="77777777" w:rsidR="00A342F8" w:rsidRDefault="00A342F8" w:rsidP="00A342F8">
      <w:pPr>
        <w:widowControl w:val="0"/>
        <w:numPr>
          <w:ilvl w:val="0"/>
          <w:numId w:val="4"/>
        </w:numPr>
        <w:tabs>
          <w:tab w:val="left" w:pos="220"/>
          <w:tab w:val="left" w:pos="720"/>
        </w:tabs>
        <w:autoSpaceDE w:val="0"/>
        <w:autoSpaceDN w:val="0"/>
        <w:adjustRightInd w:val="0"/>
        <w:jc w:val="both"/>
        <w:rPr>
          <w:rFonts w:ascii="Helvetica" w:hAnsi="Helvetica" w:cs="Helvetica"/>
          <w:sz w:val="22"/>
          <w:szCs w:val="22"/>
        </w:rPr>
      </w:pPr>
      <w:r>
        <w:rPr>
          <w:rFonts w:ascii="Helvetica" w:hAnsi="Helvetica" w:cs="Helvetica"/>
          <w:sz w:val="22"/>
          <w:szCs w:val="22"/>
        </w:rPr>
        <w:t>Navigation et Circulation aérienne, </w:t>
      </w:r>
    </w:p>
    <w:p w14:paraId="58E3ACB2" w14:textId="77777777" w:rsidR="00A342F8" w:rsidRDefault="00A342F8" w:rsidP="00A342F8">
      <w:pPr>
        <w:widowControl w:val="0"/>
        <w:numPr>
          <w:ilvl w:val="0"/>
          <w:numId w:val="4"/>
        </w:numPr>
        <w:tabs>
          <w:tab w:val="left" w:pos="220"/>
          <w:tab w:val="left" w:pos="720"/>
        </w:tabs>
        <w:autoSpaceDE w:val="0"/>
        <w:autoSpaceDN w:val="0"/>
        <w:adjustRightInd w:val="0"/>
        <w:jc w:val="both"/>
        <w:rPr>
          <w:rFonts w:ascii="Helvetica" w:hAnsi="Helvetica" w:cs="Helvetica"/>
          <w:sz w:val="22"/>
          <w:szCs w:val="22"/>
        </w:rPr>
      </w:pPr>
      <w:r>
        <w:rPr>
          <w:rFonts w:ascii="Helvetica" w:hAnsi="Helvetica" w:cs="Helvetica"/>
          <w:sz w:val="22"/>
          <w:szCs w:val="22"/>
        </w:rPr>
        <w:t>Météorologie, Instruments de bord,</w:t>
      </w:r>
    </w:p>
    <w:p w14:paraId="31652100" w14:textId="77777777" w:rsidR="00A342F8" w:rsidRDefault="00A342F8" w:rsidP="00A342F8">
      <w:pPr>
        <w:widowControl w:val="0"/>
        <w:numPr>
          <w:ilvl w:val="0"/>
          <w:numId w:val="4"/>
        </w:numPr>
        <w:tabs>
          <w:tab w:val="left" w:pos="220"/>
          <w:tab w:val="left" w:pos="720"/>
        </w:tabs>
        <w:autoSpaceDE w:val="0"/>
        <w:autoSpaceDN w:val="0"/>
        <w:adjustRightInd w:val="0"/>
        <w:jc w:val="both"/>
        <w:rPr>
          <w:rFonts w:ascii="Helvetica" w:hAnsi="Helvetica" w:cs="Helvetica"/>
          <w:sz w:val="22"/>
          <w:szCs w:val="22"/>
        </w:rPr>
      </w:pPr>
      <w:r>
        <w:rPr>
          <w:rFonts w:ascii="Helvetica" w:hAnsi="Helvetica" w:cs="Helvetica"/>
          <w:sz w:val="22"/>
          <w:szCs w:val="22"/>
        </w:rPr>
        <w:t>Anglais aéronautique.</w:t>
      </w:r>
    </w:p>
    <w:p w14:paraId="0FAFCBE7" w14:textId="77777777" w:rsidR="00A342F8" w:rsidRDefault="00A342F8" w:rsidP="00A342F8">
      <w:pPr>
        <w:widowControl w:val="0"/>
        <w:autoSpaceDE w:val="0"/>
        <w:autoSpaceDN w:val="0"/>
        <w:adjustRightInd w:val="0"/>
        <w:jc w:val="both"/>
        <w:rPr>
          <w:rFonts w:ascii="Helvetica" w:hAnsi="Helvetica" w:cs="Helvetica"/>
          <w:sz w:val="22"/>
          <w:szCs w:val="22"/>
        </w:rPr>
      </w:pPr>
    </w:p>
    <w:p w14:paraId="40A67CC6" w14:textId="77777777" w:rsidR="00CA1986" w:rsidRDefault="00A342F8" w:rsidP="00A342F8">
      <w:pPr>
        <w:widowControl w:val="0"/>
        <w:autoSpaceDE w:val="0"/>
        <w:autoSpaceDN w:val="0"/>
        <w:adjustRightInd w:val="0"/>
        <w:jc w:val="both"/>
        <w:rPr>
          <w:rFonts w:ascii="Helvetica" w:hAnsi="Helvetica" w:cs="Helvetica"/>
          <w:sz w:val="22"/>
          <w:szCs w:val="22"/>
        </w:rPr>
      </w:pPr>
      <w:r>
        <w:rPr>
          <w:rFonts w:ascii="Helvetica" w:hAnsi="Helvetica" w:cs="Helvetica"/>
          <w:sz w:val="22"/>
          <w:szCs w:val="22"/>
        </w:rPr>
        <w:t>Le BIA est délivré sous réserve de la réussite d’un QCM en fin de formation (prévu en Mai). Son obtention (10/20 minimum) permet de percevoir la bourse du vol d’initiation puis d’autres bourses représentant environ le quart du prix de la formation au brevet de pilote avion ou planeur.</w:t>
      </w:r>
    </w:p>
    <w:p w14:paraId="772B606E" w14:textId="77777777" w:rsidR="00CA1986" w:rsidRDefault="00CA1986" w:rsidP="00A342F8">
      <w:pPr>
        <w:widowControl w:val="0"/>
        <w:autoSpaceDE w:val="0"/>
        <w:autoSpaceDN w:val="0"/>
        <w:adjustRightInd w:val="0"/>
        <w:jc w:val="both"/>
        <w:rPr>
          <w:rFonts w:ascii="Helvetica" w:hAnsi="Helvetica" w:cs="Helvetica"/>
          <w:sz w:val="22"/>
          <w:szCs w:val="22"/>
        </w:rPr>
      </w:pPr>
    </w:p>
    <w:p w14:paraId="11C192A6" w14:textId="4E0D816F" w:rsidR="00A342F8" w:rsidRDefault="00A342F8" w:rsidP="00A342F8">
      <w:pPr>
        <w:widowControl w:val="0"/>
        <w:autoSpaceDE w:val="0"/>
        <w:autoSpaceDN w:val="0"/>
        <w:adjustRightInd w:val="0"/>
        <w:jc w:val="both"/>
        <w:rPr>
          <w:rFonts w:ascii="Helvetica" w:hAnsi="Helvetica" w:cs="Helvetica"/>
          <w:sz w:val="22"/>
          <w:szCs w:val="22"/>
        </w:rPr>
      </w:pPr>
      <w:r>
        <w:rPr>
          <w:rFonts w:ascii="Helvetica" w:hAnsi="Helvetica" w:cs="Helvetica"/>
          <w:sz w:val="22"/>
          <w:szCs w:val="22"/>
        </w:rPr>
        <w:t xml:space="preserve">Tous les ans, des </w:t>
      </w:r>
      <w:r w:rsidR="00CA1986">
        <w:rPr>
          <w:rFonts w:ascii="Helvetica" w:hAnsi="Helvetica" w:cs="Helvetica"/>
          <w:sz w:val="22"/>
          <w:szCs w:val="22"/>
        </w:rPr>
        <w:t>élèves</w:t>
      </w:r>
      <w:r>
        <w:rPr>
          <w:rFonts w:ascii="Helvetica" w:hAnsi="Helvetica" w:cs="Helvetica"/>
          <w:sz w:val="22"/>
          <w:szCs w:val="22"/>
        </w:rPr>
        <w:t xml:space="preserve"> poursuivent leur formation au sein d’un aéroclub pour obtenir une licence de pilote privé.</w:t>
      </w:r>
    </w:p>
    <w:p w14:paraId="4A23A832" w14:textId="77777777" w:rsidR="00A342F8" w:rsidRDefault="00A342F8" w:rsidP="00A342F8">
      <w:pPr>
        <w:widowControl w:val="0"/>
        <w:autoSpaceDE w:val="0"/>
        <w:autoSpaceDN w:val="0"/>
        <w:adjustRightInd w:val="0"/>
        <w:jc w:val="both"/>
        <w:rPr>
          <w:rFonts w:ascii="Helvetica" w:hAnsi="Helvetica" w:cs="Helvetica"/>
          <w:sz w:val="22"/>
          <w:szCs w:val="22"/>
        </w:rPr>
      </w:pPr>
    </w:p>
    <w:p w14:paraId="54F8615A" w14:textId="06E0FB8C" w:rsidR="00A342F8" w:rsidRDefault="00A342F8" w:rsidP="00A342F8">
      <w:pPr>
        <w:widowControl w:val="0"/>
        <w:autoSpaceDE w:val="0"/>
        <w:autoSpaceDN w:val="0"/>
        <w:adjustRightInd w:val="0"/>
        <w:jc w:val="both"/>
        <w:rPr>
          <w:rFonts w:ascii="Helvetica" w:hAnsi="Helvetica" w:cs="Helvetica"/>
          <w:sz w:val="22"/>
          <w:szCs w:val="22"/>
        </w:rPr>
      </w:pPr>
      <w:r>
        <w:rPr>
          <w:rFonts w:ascii="Helvetica" w:hAnsi="Helvetica" w:cs="Helvetica"/>
          <w:sz w:val="22"/>
          <w:szCs w:val="22"/>
        </w:rPr>
        <w:t xml:space="preserve">Malgré les turbulences actuelles, l’aéronautique et l’industrie spatiale connaissent un fort développement </w:t>
      </w:r>
      <w:r w:rsidR="00F65830">
        <w:rPr>
          <w:rFonts w:ascii="Helvetica" w:hAnsi="Helvetica" w:cs="Helvetica"/>
          <w:sz w:val="22"/>
          <w:szCs w:val="22"/>
        </w:rPr>
        <w:t>(</w:t>
      </w:r>
      <w:r>
        <w:rPr>
          <w:rFonts w:ascii="Helvetica" w:hAnsi="Helvetica" w:cs="Helvetica"/>
          <w:sz w:val="22"/>
          <w:szCs w:val="22"/>
        </w:rPr>
        <w:t xml:space="preserve">un doublement du trafic mondial est prévu dans les 20 prochaines années et de très nombreux projets pour </w:t>
      </w:r>
      <w:r w:rsidR="00F65830">
        <w:rPr>
          <w:rFonts w:ascii="Helvetica" w:hAnsi="Helvetica" w:cs="Helvetica"/>
          <w:sz w:val="22"/>
          <w:szCs w:val="22"/>
        </w:rPr>
        <w:t>l’espace</w:t>
      </w:r>
      <w:r>
        <w:rPr>
          <w:rFonts w:ascii="Helvetica" w:hAnsi="Helvetica" w:cs="Helvetica"/>
          <w:sz w:val="22"/>
          <w:szCs w:val="22"/>
        </w:rPr>
        <w:t xml:space="preserve"> voient le jour). Les opportunités en terme de carrière y sont donc nombreuses et variées :</w:t>
      </w:r>
    </w:p>
    <w:p w14:paraId="57BB95B5" w14:textId="77777777" w:rsidR="00A342F8" w:rsidRDefault="00A342F8" w:rsidP="00A342F8">
      <w:pPr>
        <w:widowControl w:val="0"/>
        <w:autoSpaceDE w:val="0"/>
        <w:autoSpaceDN w:val="0"/>
        <w:adjustRightInd w:val="0"/>
        <w:jc w:val="both"/>
        <w:rPr>
          <w:rFonts w:ascii="Helvetica" w:hAnsi="Helvetica" w:cs="Helvetica"/>
          <w:sz w:val="22"/>
          <w:szCs w:val="22"/>
        </w:rPr>
      </w:pPr>
    </w:p>
    <w:p w14:paraId="526B1CB1" w14:textId="7D2AD059" w:rsidR="00A342F8" w:rsidRPr="00A342F8" w:rsidRDefault="00A342F8" w:rsidP="00A342F8">
      <w:pPr>
        <w:pStyle w:val="Paragraphedeliste"/>
        <w:widowControl w:val="0"/>
        <w:numPr>
          <w:ilvl w:val="0"/>
          <w:numId w:val="6"/>
        </w:numPr>
        <w:autoSpaceDE w:val="0"/>
        <w:autoSpaceDN w:val="0"/>
        <w:adjustRightInd w:val="0"/>
        <w:jc w:val="both"/>
        <w:rPr>
          <w:rFonts w:ascii="Helvetica" w:hAnsi="Helvetica" w:cs="Helvetica"/>
          <w:sz w:val="22"/>
          <w:szCs w:val="22"/>
        </w:rPr>
      </w:pPr>
      <w:r w:rsidRPr="00A342F8">
        <w:rPr>
          <w:rFonts w:ascii="Helvetica" w:hAnsi="Helvetica" w:cs="Helvetica"/>
          <w:sz w:val="22"/>
          <w:szCs w:val="22"/>
        </w:rPr>
        <w:t xml:space="preserve">Ecole Militaire de </w:t>
      </w:r>
      <w:r w:rsidR="00F65830" w:rsidRPr="00A342F8">
        <w:rPr>
          <w:rFonts w:ascii="Helvetica" w:hAnsi="Helvetica" w:cs="Helvetica"/>
          <w:sz w:val="22"/>
          <w:szCs w:val="22"/>
        </w:rPr>
        <w:t>l’Air</w:t>
      </w:r>
      <w:r>
        <w:rPr>
          <w:rFonts w:ascii="Helvetica" w:hAnsi="Helvetica" w:cs="Helvetica"/>
          <w:sz w:val="22"/>
          <w:szCs w:val="22"/>
        </w:rPr>
        <w:t>,</w:t>
      </w:r>
    </w:p>
    <w:p w14:paraId="72388744" w14:textId="77777777" w:rsidR="00A342F8" w:rsidRPr="00A342F8" w:rsidRDefault="00A342F8" w:rsidP="00A342F8">
      <w:pPr>
        <w:pStyle w:val="Paragraphedeliste"/>
        <w:widowControl w:val="0"/>
        <w:numPr>
          <w:ilvl w:val="0"/>
          <w:numId w:val="6"/>
        </w:numPr>
        <w:autoSpaceDE w:val="0"/>
        <w:autoSpaceDN w:val="0"/>
        <w:adjustRightInd w:val="0"/>
        <w:jc w:val="both"/>
        <w:rPr>
          <w:rFonts w:ascii="Helvetica" w:hAnsi="Helvetica" w:cs="Helvetica"/>
          <w:sz w:val="22"/>
          <w:szCs w:val="22"/>
        </w:rPr>
      </w:pPr>
      <w:r w:rsidRPr="00A342F8">
        <w:rPr>
          <w:rFonts w:ascii="Helvetica" w:hAnsi="Helvetica" w:cs="Helvetica"/>
          <w:sz w:val="22"/>
          <w:szCs w:val="22"/>
        </w:rPr>
        <w:t>ESA</w:t>
      </w:r>
      <w:r>
        <w:rPr>
          <w:rFonts w:ascii="Helvetica" w:hAnsi="Helvetica" w:cs="Helvetica"/>
          <w:sz w:val="22"/>
          <w:szCs w:val="22"/>
        </w:rPr>
        <w:t>,</w:t>
      </w:r>
    </w:p>
    <w:p w14:paraId="7DAA3B27" w14:textId="424141F2" w:rsidR="00A342F8" w:rsidRPr="00A342F8" w:rsidRDefault="00A342F8" w:rsidP="00A342F8">
      <w:pPr>
        <w:pStyle w:val="Paragraphedeliste"/>
        <w:widowControl w:val="0"/>
        <w:numPr>
          <w:ilvl w:val="0"/>
          <w:numId w:val="6"/>
        </w:numPr>
        <w:autoSpaceDE w:val="0"/>
        <w:autoSpaceDN w:val="0"/>
        <w:adjustRightInd w:val="0"/>
        <w:jc w:val="both"/>
        <w:rPr>
          <w:rFonts w:ascii="Helvetica" w:hAnsi="Helvetica" w:cs="Helvetica"/>
          <w:sz w:val="22"/>
          <w:szCs w:val="22"/>
        </w:rPr>
      </w:pPr>
      <w:r w:rsidRPr="00A342F8">
        <w:rPr>
          <w:rFonts w:ascii="Helvetica" w:hAnsi="Helvetica" w:cs="Helvetica"/>
          <w:sz w:val="22"/>
          <w:szCs w:val="22"/>
        </w:rPr>
        <w:t xml:space="preserve">ENAC </w:t>
      </w:r>
      <w:r w:rsidR="00F65830" w:rsidRPr="00A342F8">
        <w:rPr>
          <w:rFonts w:ascii="Helvetica" w:hAnsi="Helvetica" w:cs="Helvetica"/>
          <w:sz w:val="22"/>
          <w:szCs w:val="22"/>
        </w:rPr>
        <w:t>(Ecole</w:t>
      </w:r>
      <w:r w:rsidRPr="00A342F8">
        <w:rPr>
          <w:rFonts w:ascii="Helvetica" w:hAnsi="Helvetica" w:cs="Helvetica"/>
          <w:sz w:val="22"/>
          <w:szCs w:val="22"/>
        </w:rPr>
        <w:t xml:space="preserve"> Nationale de </w:t>
      </w:r>
      <w:r w:rsidR="00F65830" w:rsidRPr="00A342F8">
        <w:rPr>
          <w:rFonts w:ascii="Helvetica" w:hAnsi="Helvetica" w:cs="Helvetica"/>
          <w:sz w:val="22"/>
          <w:szCs w:val="22"/>
        </w:rPr>
        <w:t>l’Aviation</w:t>
      </w:r>
      <w:r w:rsidRPr="00A342F8">
        <w:rPr>
          <w:rFonts w:ascii="Helvetica" w:hAnsi="Helvetica" w:cs="Helvetica"/>
          <w:sz w:val="22"/>
          <w:szCs w:val="22"/>
        </w:rPr>
        <w:t xml:space="preserve"> </w:t>
      </w:r>
      <w:r w:rsidR="00F65830" w:rsidRPr="00A342F8">
        <w:rPr>
          <w:rFonts w:ascii="Helvetica" w:hAnsi="Helvetica" w:cs="Helvetica"/>
          <w:sz w:val="22"/>
          <w:szCs w:val="22"/>
        </w:rPr>
        <w:t>Civile)</w:t>
      </w:r>
      <w:r w:rsidRPr="00A342F8">
        <w:rPr>
          <w:rFonts w:ascii="Helvetica" w:hAnsi="Helvetica" w:cs="Helvetica"/>
          <w:sz w:val="22"/>
          <w:szCs w:val="22"/>
        </w:rPr>
        <w:t xml:space="preserve"> formant aux métiers de Pilote, Contrôleur Aérien, Ingénieurs Météo, Ingénieurs des bases</w:t>
      </w:r>
      <w:r>
        <w:rPr>
          <w:rFonts w:ascii="Helvetica" w:hAnsi="Helvetica" w:cs="Helvetica"/>
          <w:sz w:val="22"/>
          <w:szCs w:val="22"/>
        </w:rPr>
        <w:t>…</w:t>
      </w:r>
      <w:r w:rsidRPr="00A342F8">
        <w:rPr>
          <w:rFonts w:ascii="Helvetica" w:hAnsi="Helvetica" w:cs="Helvetica"/>
          <w:sz w:val="22"/>
          <w:szCs w:val="22"/>
        </w:rPr>
        <w:t> </w:t>
      </w:r>
    </w:p>
    <w:p w14:paraId="06AC4653" w14:textId="77777777" w:rsidR="00A342F8" w:rsidRPr="00A342F8" w:rsidRDefault="00A342F8" w:rsidP="00A342F8">
      <w:pPr>
        <w:pStyle w:val="Paragraphedeliste"/>
        <w:widowControl w:val="0"/>
        <w:numPr>
          <w:ilvl w:val="0"/>
          <w:numId w:val="6"/>
        </w:numPr>
        <w:autoSpaceDE w:val="0"/>
        <w:autoSpaceDN w:val="0"/>
        <w:adjustRightInd w:val="0"/>
        <w:jc w:val="both"/>
        <w:rPr>
          <w:rFonts w:ascii="Helvetica" w:hAnsi="Helvetica" w:cs="Helvetica"/>
          <w:sz w:val="22"/>
          <w:szCs w:val="22"/>
        </w:rPr>
      </w:pPr>
      <w:r w:rsidRPr="00A342F8">
        <w:rPr>
          <w:rFonts w:ascii="Helvetica" w:hAnsi="Helvetica" w:cs="Helvetica"/>
          <w:sz w:val="22"/>
          <w:szCs w:val="22"/>
        </w:rPr>
        <w:t>Re</w:t>
      </w:r>
      <w:r>
        <w:rPr>
          <w:rFonts w:ascii="Helvetica" w:hAnsi="Helvetica" w:cs="Helvetica"/>
          <w:sz w:val="22"/>
          <w:szCs w:val="22"/>
        </w:rPr>
        <w:t>crutements directs de pilotes (Cadets Air France</w:t>
      </w:r>
      <w:r w:rsidRPr="00A342F8">
        <w:rPr>
          <w:rFonts w:ascii="Helvetica" w:hAnsi="Helvetica" w:cs="Helvetica"/>
          <w:sz w:val="22"/>
          <w:szCs w:val="22"/>
        </w:rPr>
        <w:t>)</w:t>
      </w:r>
    </w:p>
    <w:p w14:paraId="1A129B12" w14:textId="1BA70029" w:rsidR="00A342F8" w:rsidRDefault="00A342F8" w:rsidP="00A342F8">
      <w:pPr>
        <w:widowControl w:val="0"/>
        <w:numPr>
          <w:ilvl w:val="0"/>
          <w:numId w:val="6"/>
        </w:numPr>
        <w:tabs>
          <w:tab w:val="left" w:pos="220"/>
          <w:tab w:val="left" w:pos="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Ecoles d’Ingénieur : Sup </w:t>
      </w:r>
      <w:proofErr w:type="spellStart"/>
      <w:r>
        <w:rPr>
          <w:rFonts w:ascii="Helvetica" w:hAnsi="Helvetica" w:cs="Helvetica"/>
          <w:sz w:val="22"/>
          <w:szCs w:val="22"/>
        </w:rPr>
        <w:t>Aéro</w:t>
      </w:r>
      <w:proofErr w:type="spellEnd"/>
      <w:r>
        <w:rPr>
          <w:rFonts w:ascii="Helvetica" w:hAnsi="Helvetica" w:cs="Helvetica"/>
          <w:sz w:val="22"/>
          <w:szCs w:val="22"/>
        </w:rPr>
        <w:t xml:space="preserve">, ENSMA, ENSTA… et </w:t>
      </w:r>
      <w:r w:rsidR="00F65830">
        <w:rPr>
          <w:rFonts w:ascii="Helvetica" w:hAnsi="Helvetica" w:cs="Helvetica"/>
          <w:sz w:val="22"/>
          <w:szCs w:val="22"/>
        </w:rPr>
        <w:t>l’un</w:t>
      </w:r>
      <w:r>
        <w:rPr>
          <w:rFonts w:ascii="Helvetica" w:hAnsi="Helvetica" w:cs="Helvetica"/>
          <w:sz w:val="22"/>
          <w:szCs w:val="22"/>
        </w:rPr>
        <w:t xml:space="preserve"> des 10 BTS aéronautiques en France, permettant d’alimenter les énormes besoins de nos constructeurs aéronautiques : EADS, Dassault, Safran, </w:t>
      </w:r>
      <w:r w:rsidR="00F65830">
        <w:rPr>
          <w:rFonts w:ascii="Helvetica" w:hAnsi="Helvetica" w:cs="Helvetica"/>
          <w:sz w:val="22"/>
          <w:szCs w:val="22"/>
        </w:rPr>
        <w:t>etc...</w:t>
      </w:r>
    </w:p>
    <w:p w14:paraId="70BDD5AC" w14:textId="3DBB0AD7" w:rsidR="00F65830" w:rsidRDefault="00F65830" w:rsidP="00F65830">
      <w:pPr>
        <w:widowControl w:val="0"/>
        <w:tabs>
          <w:tab w:val="left" w:pos="220"/>
          <w:tab w:val="left" w:pos="720"/>
        </w:tabs>
        <w:autoSpaceDE w:val="0"/>
        <w:autoSpaceDN w:val="0"/>
        <w:adjustRightInd w:val="0"/>
        <w:jc w:val="both"/>
        <w:rPr>
          <w:rFonts w:ascii="Helvetica" w:hAnsi="Helvetica" w:cs="Helvetica"/>
          <w:sz w:val="22"/>
          <w:szCs w:val="22"/>
        </w:rPr>
      </w:pPr>
    </w:p>
    <w:p w14:paraId="4B9BAE8D" w14:textId="2E8425E6" w:rsidR="00F65830" w:rsidRDefault="00F65830" w:rsidP="00F65830">
      <w:pPr>
        <w:widowControl w:val="0"/>
        <w:tabs>
          <w:tab w:val="left" w:pos="220"/>
          <w:tab w:val="left" w:pos="720"/>
        </w:tabs>
        <w:autoSpaceDE w:val="0"/>
        <w:autoSpaceDN w:val="0"/>
        <w:adjustRightInd w:val="0"/>
        <w:jc w:val="both"/>
        <w:rPr>
          <w:rFonts w:ascii="Helvetica" w:hAnsi="Helvetica" w:cs="Helvetica"/>
          <w:sz w:val="22"/>
          <w:szCs w:val="22"/>
        </w:rPr>
      </w:pPr>
    </w:p>
    <w:p w14:paraId="1EAEB7C2" w14:textId="2FCC40BB" w:rsidR="00F65830" w:rsidRDefault="00F65830" w:rsidP="00F65830">
      <w:pPr>
        <w:widowControl w:val="0"/>
        <w:tabs>
          <w:tab w:val="left" w:pos="220"/>
          <w:tab w:val="left" w:pos="720"/>
        </w:tabs>
        <w:autoSpaceDE w:val="0"/>
        <w:autoSpaceDN w:val="0"/>
        <w:adjustRightInd w:val="0"/>
        <w:jc w:val="both"/>
        <w:rPr>
          <w:rFonts w:ascii="Helvetica" w:hAnsi="Helvetica" w:cs="Helvetica"/>
          <w:sz w:val="22"/>
          <w:szCs w:val="22"/>
        </w:rPr>
      </w:pPr>
    </w:p>
    <w:p w14:paraId="49DC02B3" w14:textId="77777777" w:rsidR="00F65830" w:rsidRDefault="00F65830" w:rsidP="00F65830">
      <w:pPr>
        <w:widowControl w:val="0"/>
        <w:tabs>
          <w:tab w:val="left" w:pos="220"/>
          <w:tab w:val="left" w:pos="720"/>
        </w:tabs>
        <w:autoSpaceDE w:val="0"/>
        <w:autoSpaceDN w:val="0"/>
        <w:adjustRightInd w:val="0"/>
        <w:jc w:val="both"/>
        <w:rPr>
          <w:rFonts w:ascii="Helvetica" w:hAnsi="Helvetica" w:cs="Helvetica"/>
          <w:sz w:val="22"/>
          <w:szCs w:val="22"/>
        </w:rPr>
      </w:pPr>
    </w:p>
    <w:p w14:paraId="56D3CEDD" w14:textId="77777777" w:rsidR="00A342F8" w:rsidRDefault="00A342F8" w:rsidP="00A342F8">
      <w:pPr>
        <w:widowControl w:val="0"/>
        <w:autoSpaceDE w:val="0"/>
        <w:autoSpaceDN w:val="0"/>
        <w:adjustRightInd w:val="0"/>
        <w:jc w:val="both"/>
        <w:rPr>
          <w:rFonts w:ascii="Helvetica" w:hAnsi="Helvetica" w:cs="Helvetica"/>
          <w:sz w:val="22"/>
          <w:szCs w:val="22"/>
        </w:rPr>
      </w:pPr>
    </w:p>
    <w:p w14:paraId="16B3DF83" w14:textId="7C3FE937" w:rsidR="00A342F8" w:rsidRDefault="00A342F8" w:rsidP="00A342F8">
      <w:pPr>
        <w:widowControl w:val="0"/>
        <w:autoSpaceDE w:val="0"/>
        <w:autoSpaceDN w:val="0"/>
        <w:adjustRightInd w:val="0"/>
        <w:jc w:val="both"/>
        <w:rPr>
          <w:rFonts w:ascii="Helvetica" w:hAnsi="Helvetica" w:cs="Helvetica"/>
          <w:sz w:val="22"/>
          <w:szCs w:val="22"/>
        </w:rPr>
      </w:pPr>
      <w:r>
        <w:rPr>
          <w:rFonts w:ascii="Helvetica" w:hAnsi="Helvetica" w:cs="Helvetica"/>
          <w:sz w:val="22"/>
          <w:szCs w:val="22"/>
        </w:rPr>
        <w:t>Pour cette formation</w:t>
      </w:r>
      <w:r w:rsidR="00DE5F58">
        <w:rPr>
          <w:rFonts w:ascii="Helvetica" w:hAnsi="Helvetica" w:cs="Helvetica"/>
          <w:sz w:val="22"/>
          <w:szCs w:val="22"/>
        </w:rPr>
        <w:t xml:space="preserve"> pour l’année scolaire 2021/2022</w:t>
      </w:r>
      <w:r>
        <w:rPr>
          <w:rFonts w:ascii="Helvetica" w:hAnsi="Helvetica" w:cs="Helvetica"/>
          <w:sz w:val="22"/>
          <w:szCs w:val="22"/>
        </w:rPr>
        <w:t xml:space="preserve">, la participation demandée est d’environ </w:t>
      </w:r>
      <w:r w:rsidR="00F65830">
        <w:rPr>
          <w:rFonts w:ascii="Helvetica" w:hAnsi="Helvetica" w:cs="Helvetica"/>
          <w:sz w:val="22"/>
          <w:szCs w:val="22"/>
        </w:rPr>
        <w:t>370</w:t>
      </w:r>
      <w:r>
        <w:rPr>
          <w:rFonts w:ascii="Helvetica" w:hAnsi="Helvetica" w:cs="Helvetica"/>
          <w:sz w:val="22"/>
          <w:szCs w:val="22"/>
        </w:rPr>
        <w:t xml:space="preserve"> euros, incluant les cours et le vol d’initiation avec un instructeur.</w:t>
      </w:r>
    </w:p>
    <w:p w14:paraId="3AE2E402" w14:textId="2D51F27A" w:rsidR="00DE5F58" w:rsidRDefault="00DE5F58" w:rsidP="00A342F8">
      <w:pPr>
        <w:widowControl w:val="0"/>
        <w:autoSpaceDE w:val="0"/>
        <w:autoSpaceDN w:val="0"/>
        <w:adjustRightInd w:val="0"/>
        <w:jc w:val="both"/>
        <w:rPr>
          <w:rFonts w:ascii="Helvetica" w:hAnsi="Helvetica" w:cs="Helvetica"/>
          <w:sz w:val="22"/>
          <w:szCs w:val="22"/>
        </w:rPr>
      </w:pPr>
    </w:p>
    <w:p w14:paraId="3BCFEC51" w14:textId="32A9A988" w:rsidR="00DE5F58" w:rsidRDefault="00DE5F58" w:rsidP="00A342F8">
      <w:pPr>
        <w:widowControl w:val="0"/>
        <w:autoSpaceDE w:val="0"/>
        <w:autoSpaceDN w:val="0"/>
        <w:adjustRightInd w:val="0"/>
        <w:jc w:val="both"/>
        <w:rPr>
          <w:rFonts w:ascii="Helvetica" w:hAnsi="Helvetica" w:cs="Helvetica"/>
          <w:sz w:val="22"/>
          <w:szCs w:val="22"/>
        </w:rPr>
      </w:pPr>
    </w:p>
    <w:p w14:paraId="31D99289" w14:textId="24B938D5" w:rsidR="00DE5F58" w:rsidRDefault="00DE5F58" w:rsidP="00A342F8">
      <w:pPr>
        <w:widowControl w:val="0"/>
        <w:autoSpaceDE w:val="0"/>
        <w:autoSpaceDN w:val="0"/>
        <w:adjustRightInd w:val="0"/>
        <w:jc w:val="both"/>
        <w:rPr>
          <w:rFonts w:ascii="Helvetica" w:hAnsi="Helvetica" w:cs="Helvetica"/>
          <w:sz w:val="22"/>
          <w:szCs w:val="22"/>
        </w:rPr>
      </w:pPr>
      <w:r>
        <w:rPr>
          <w:rFonts w:ascii="Helvetica" w:hAnsi="Helvetica" w:cs="Helvetica"/>
          <w:sz w:val="22"/>
          <w:szCs w:val="22"/>
        </w:rPr>
        <w:t>La réunion d’information avec la cérémonie des diplômes de la promo 2020/2021 aura lieu le mardi 7 septembre dans l’auditorium de notre établissement à 18h.</w:t>
      </w:r>
    </w:p>
    <w:p w14:paraId="70C5F7C0" w14:textId="75BE7FAD" w:rsidR="00DE5F58" w:rsidRDefault="00DE5F58" w:rsidP="00A342F8">
      <w:pPr>
        <w:widowControl w:val="0"/>
        <w:autoSpaceDE w:val="0"/>
        <w:autoSpaceDN w:val="0"/>
        <w:adjustRightInd w:val="0"/>
        <w:jc w:val="both"/>
        <w:rPr>
          <w:rFonts w:ascii="Helvetica" w:hAnsi="Helvetica" w:cs="Helvetica"/>
          <w:sz w:val="22"/>
          <w:szCs w:val="22"/>
        </w:rPr>
      </w:pPr>
    </w:p>
    <w:p w14:paraId="283504AA" w14:textId="47828140" w:rsidR="00DE5F58" w:rsidRDefault="00DE5F58" w:rsidP="00A342F8">
      <w:pPr>
        <w:widowControl w:val="0"/>
        <w:autoSpaceDE w:val="0"/>
        <w:autoSpaceDN w:val="0"/>
        <w:adjustRightInd w:val="0"/>
        <w:jc w:val="both"/>
        <w:rPr>
          <w:rFonts w:ascii="Helvetica" w:hAnsi="Helvetica" w:cs="Helvetica"/>
          <w:sz w:val="22"/>
          <w:szCs w:val="22"/>
        </w:rPr>
      </w:pPr>
      <w:r>
        <w:rPr>
          <w:rFonts w:ascii="Helvetica" w:hAnsi="Helvetica" w:cs="Helvetica"/>
          <w:sz w:val="22"/>
          <w:szCs w:val="22"/>
        </w:rPr>
        <w:t>Les séances de cours auront lieu le mardi de 18h à 19h30 dans une salle de classe au 3</w:t>
      </w:r>
      <w:r w:rsidRPr="00DE5F58">
        <w:rPr>
          <w:rFonts w:ascii="Helvetica" w:hAnsi="Helvetica" w:cs="Helvetica"/>
          <w:sz w:val="22"/>
          <w:szCs w:val="22"/>
          <w:vertAlign w:val="superscript"/>
        </w:rPr>
        <w:t>ème</w:t>
      </w:r>
      <w:r>
        <w:rPr>
          <w:rFonts w:ascii="Helvetica" w:hAnsi="Helvetica" w:cs="Helvetica"/>
          <w:sz w:val="22"/>
          <w:szCs w:val="22"/>
        </w:rPr>
        <w:t xml:space="preserve"> étage de notre établissement. (fin septembre à mi-mai) </w:t>
      </w:r>
      <w:bookmarkStart w:id="0" w:name="_GoBack"/>
      <w:bookmarkEnd w:id="0"/>
    </w:p>
    <w:p w14:paraId="78B74069" w14:textId="292EF874" w:rsidR="00DE5F58" w:rsidRDefault="00DE5F58" w:rsidP="00A342F8">
      <w:pPr>
        <w:widowControl w:val="0"/>
        <w:autoSpaceDE w:val="0"/>
        <w:autoSpaceDN w:val="0"/>
        <w:adjustRightInd w:val="0"/>
        <w:jc w:val="both"/>
        <w:rPr>
          <w:rFonts w:ascii="Helvetica" w:hAnsi="Helvetica" w:cs="Helvetica"/>
          <w:sz w:val="22"/>
          <w:szCs w:val="22"/>
        </w:rPr>
      </w:pPr>
    </w:p>
    <w:p w14:paraId="09FE3ACF" w14:textId="32273216" w:rsidR="00DE5F58" w:rsidRDefault="00DE5F58" w:rsidP="00A342F8">
      <w:pPr>
        <w:widowControl w:val="0"/>
        <w:autoSpaceDE w:val="0"/>
        <w:autoSpaceDN w:val="0"/>
        <w:adjustRightInd w:val="0"/>
        <w:jc w:val="both"/>
        <w:rPr>
          <w:rFonts w:ascii="Helvetica" w:hAnsi="Helvetica" w:cs="Helvetica"/>
          <w:sz w:val="22"/>
          <w:szCs w:val="22"/>
        </w:rPr>
      </w:pPr>
      <w:r>
        <w:rPr>
          <w:rFonts w:ascii="Helvetica" w:hAnsi="Helvetica" w:cs="Helvetica"/>
          <w:sz w:val="22"/>
          <w:szCs w:val="22"/>
        </w:rPr>
        <w:t xml:space="preserve">Pour toute demande de renseignements, d’inscription à la réunion du mardi 7 septembre et à la formation, vous pouvez me contacter par mail </w:t>
      </w:r>
      <w:hyperlink r:id="rId5" w:history="1">
        <w:r w:rsidRPr="005308FF">
          <w:rPr>
            <w:rStyle w:val="Lienhypertexte"/>
            <w:rFonts w:ascii="Helvetica" w:hAnsi="Helvetica" w:cs="Helvetica"/>
            <w:sz w:val="22"/>
            <w:szCs w:val="22"/>
          </w:rPr>
          <w:t>ml.durand@sion-paris.fr</w:t>
        </w:r>
      </w:hyperlink>
      <w:r>
        <w:rPr>
          <w:rFonts w:ascii="Helvetica" w:hAnsi="Helvetica" w:cs="Helvetica"/>
          <w:sz w:val="22"/>
          <w:szCs w:val="22"/>
        </w:rPr>
        <w:t xml:space="preserve"> </w:t>
      </w:r>
    </w:p>
    <w:p w14:paraId="17D25EAB" w14:textId="7C867DDD" w:rsidR="00F65830" w:rsidRDefault="00F65830" w:rsidP="00F65830">
      <w:pPr>
        <w:widowControl w:val="0"/>
        <w:autoSpaceDE w:val="0"/>
        <w:autoSpaceDN w:val="0"/>
        <w:adjustRightInd w:val="0"/>
        <w:jc w:val="both"/>
        <w:rPr>
          <w:rFonts w:ascii="Helvetica" w:hAnsi="Helvetica" w:cs="Helvetica"/>
          <w:sz w:val="22"/>
          <w:szCs w:val="22"/>
        </w:rPr>
      </w:pPr>
    </w:p>
    <w:p w14:paraId="4E978CE2" w14:textId="4ACE73A4" w:rsidR="00F65830" w:rsidRPr="00F65830" w:rsidRDefault="00F65830" w:rsidP="00F65830">
      <w:pPr>
        <w:widowControl w:val="0"/>
        <w:autoSpaceDE w:val="0"/>
        <w:autoSpaceDN w:val="0"/>
        <w:adjustRightInd w:val="0"/>
        <w:jc w:val="both"/>
        <w:rPr>
          <w:rFonts w:ascii="Helvetica" w:hAnsi="Helvetica" w:cs="Helvetica"/>
          <w:sz w:val="22"/>
          <w:szCs w:val="22"/>
        </w:rPr>
      </w:pPr>
    </w:p>
    <w:sectPr w:rsidR="00F65830" w:rsidRPr="00F65830" w:rsidSect="00F377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E85721"/>
    <w:multiLevelType w:val="hybridMultilevel"/>
    <w:tmpl w:val="4BD490F4"/>
    <w:lvl w:ilvl="0" w:tplc="AF90CC32">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7C1DC8"/>
    <w:multiLevelType w:val="hybridMultilevel"/>
    <w:tmpl w:val="6AD87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456452"/>
    <w:multiLevelType w:val="hybridMultilevel"/>
    <w:tmpl w:val="56F6A81C"/>
    <w:lvl w:ilvl="0" w:tplc="040C0001">
      <w:start w:val="1"/>
      <w:numFmt w:val="bullet"/>
      <w:lvlText w:val=""/>
      <w:lvlJc w:val="left"/>
      <w:pPr>
        <w:ind w:left="720" w:hanging="360"/>
      </w:pPr>
      <w:rPr>
        <w:rFonts w:ascii="Symbol" w:hAnsi="Symbol" w:hint="default"/>
      </w:rPr>
    </w:lvl>
    <w:lvl w:ilvl="1" w:tplc="AE7C81AA">
      <w:numFmt w:val="bullet"/>
      <w:lvlText w:val="-"/>
      <w:lvlJc w:val="left"/>
      <w:pPr>
        <w:ind w:left="1440" w:hanging="360"/>
      </w:pPr>
      <w:rPr>
        <w:rFonts w:ascii="Helvetica" w:eastAsiaTheme="minorHAnsi" w:hAnsi="Helvetica"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2F8"/>
    <w:rsid w:val="00A342F8"/>
    <w:rsid w:val="00A6194D"/>
    <w:rsid w:val="00CA1986"/>
    <w:rsid w:val="00DE5F58"/>
    <w:rsid w:val="00F37787"/>
    <w:rsid w:val="00F65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D2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42F8"/>
    <w:pPr>
      <w:ind w:left="720"/>
      <w:contextualSpacing/>
    </w:pPr>
  </w:style>
  <w:style w:type="character" w:styleId="Lienhypertexte">
    <w:name w:val="Hyperlink"/>
    <w:basedOn w:val="Policepardfaut"/>
    <w:uiPriority w:val="99"/>
    <w:unhideWhenUsed/>
    <w:rsid w:val="00DE5F58"/>
    <w:rPr>
      <w:color w:val="0563C1" w:themeColor="hyperlink"/>
      <w:u w:val="single"/>
    </w:rPr>
  </w:style>
  <w:style w:type="character" w:styleId="Mentionnonrsolue">
    <w:name w:val="Unresolved Mention"/>
    <w:basedOn w:val="Policepardfaut"/>
    <w:uiPriority w:val="99"/>
    <w:rsid w:val="00DE5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durand@sion-pari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d'Amonville</dc:creator>
  <cp:keywords/>
  <dc:description/>
  <cp:lastModifiedBy>APPERT marielaure Enseignant</cp:lastModifiedBy>
  <cp:revision>2</cp:revision>
  <dcterms:created xsi:type="dcterms:W3CDTF">2021-07-01T10:56:00Z</dcterms:created>
  <dcterms:modified xsi:type="dcterms:W3CDTF">2021-07-01T10:56:00Z</dcterms:modified>
</cp:coreProperties>
</file>